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3DC" w:rsidRDefault="00B513DC" w:rsidP="00F16A27">
      <w:pPr>
        <w:pStyle w:val="Heading1"/>
        <w:jc w:val="center"/>
      </w:pPr>
      <w:bookmarkStart w:id="0" w:name="_GoBack"/>
      <w:bookmarkEnd w:id="0"/>
      <w:r>
        <w:rPr>
          <w:noProof/>
        </w:rPr>
        <w:drawing>
          <wp:inline distT="0" distB="0" distL="0" distR="0">
            <wp:extent cx="2552700" cy="744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Fleet.png"/>
                    <pic:cNvPicPr/>
                  </pic:nvPicPr>
                  <pic:blipFill rotWithShape="1">
                    <a:blip r:embed="rId10">
                      <a:extLst>
                        <a:ext uri="{28A0092B-C50C-407E-A947-70E740481C1C}">
                          <a14:useLocalDpi xmlns:a14="http://schemas.microsoft.com/office/drawing/2010/main" val="0"/>
                        </a:ext>
                      </a:extLst>
                    </a:blip>
                    <a:srcRect l="15217" t="39996" r="15217" b="40003"/>
                    <a:stretch/>
                  </pic:blipFill>
                  <pic:spPr bwMode="auto">
                    <a:xfrm>
                      <a:off x="0" y="0"/>
                      <a:ext cx="2552700" cy="74453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467865" w:rsidRPr="00275BB5" w:rsidRDefault="00856C35" w:rsidP="00F16A27">
      <w:pPr>
        <w:pStyle w:val="Heading1"/>
        <w:jc w:val="center"/>
      </w:pPr>
      <w:r>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392149" w:rsidRDefault="00392149" w:rsidP="00490804">
            <w:r>
              <w:t xml:space="preserve">                                                                                      </w:t>
            </w:r>
          </w:p>
          <w:p w:rsidR="00392149" w:rsidRDefault="00392149" w:rsidP="00490804"/>
          <w:p w:rsidR="009C220D" w:rsidRPr="005114CE" w:rsidRDefault="009C220D" w:rsidP="00490804">
            <w:r w:rsidRPr="005114CE">
              <w:t>Are you a citizen of the United States?</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C97926">
              <w:fldChar w:fldCharType="separate"/>
            </w:r>
            <w:r w:rsidRPr="005114CE">
              <w:fldChar w:fldCharType="end"/>
            </w:r>
            <w:bookmarkEnd w:id="1"/>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C97926">
              <w:fldChar w:fldCharType="separate"/>
            </w:r>
            <w:r w:rsidRPr="00D6155E">
              <w:fldChar w:fldCharType="end"/>
            </w:r>
            <w:bookmarkEnd w:id="2"/>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C97926">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C97926">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B95117" w:rsidRPr="005114CE" w:rsidTr="00B95117">
        <w:trPr>
          <w:trHeight w:val="357"/>
        </w:trPr>
        <w:tc>
          <w:tcPr>
            <w:tcW w:w="3692" w:type="dxa"/>
            <w:vAlign w:val="bottom"/>
          </w:tcPr>
          <w:p w:rsidR="009C220D" w:rsidRPr="005114CE" w:rsidRDefault="00B95117" w:rsidP="00490804">
            <w:r>
              <w:t>How did you hear about us</w:t>
            </w:r>
            <w:r w:rsidR="009C220D" w:rsidRPr="005114CE">
              <w:t>?</w:t>
            </w:r>
          </w:p>
        </w:tc>
        <w:tc>
          <w:tcPr>
            <w:tcW w:w="665" w:type="dxa"/>
            <w:vAlign w:val="bottom"/>
          </w:tcPr>
          <w:p w:rsidR="009C220D" w:rsidRPr="00B95117" w:rsidRDefault="00B95117" w:rsidP="00490804">
            <w:pPr>
              <w:pStyle w:val="Checkbox"/>
              <w:rPr>
                <w:sz w:val="13"/>
                <w:szCs w:val="13"/>
              </w:rPr>
            </w:pPr>
            <w:r w:rsidRPr="00B95117">
              <w:rPr>
                <w:sz w:val="13"/>
                <w:szCs w:val="13"/>
              </w:rPr>
              <w:t>Auto Show</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C97926">
              <w:fldChar w:fldCharType="separate"/>
            </w:r>
            <w:r w:rsidRPr="005114CE">
              <w:fldChar w:fldCharType="end"/>
            </w:r>
          </w:p>
        </w:tc>
        <w:tc>
          <w:tcPr>
            <w:tcW w:w="509" w:type="dxa"/>
            <w:vAlign w:val="bottom"/>
          </w:tcPr>
          <w:p w:rsidR="009C220D" w:rsidRPr="00B95117" w:rsidRDefault="00B95117" w:rsidP="00490804">
            <w:pPr>
              <w:pStyle w:val="Checkbox"/>
              <w:rPr>
                <w:sz w:val="14"/>
                <w:szCs w:val="14"/>
              </w:rPr>
            </w:pPr>
            <w:r w:rsidRPr="00B95117">
              <w:rPr>
                <w:sz w:val="14"/>
                <w:szCs w:val="14"/>
              </w:rPr>
              <w:t>Referral</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C97926">
              <w:fldChar w:fldCharType="separate"/>
            </w:r>
            <w:r w:rsidRPr="005114CE">
              <w:fldChar w:fldCharType="end"/>
            </w:r>
          </w:p>
        </w:tc>
        <w:tc>
          <w:tcPr>
            <w:tcW w:w="1359" w:type="dxa"/>
            <w:vAlign w:val="bottom"/>
          </w:tcPr>
          <w:p w:rsidR="00B95117" w:rsidRDefault="00B95117" w:rsidP="00490804">
            <w:pPr>
              <w:pStyle w:val="Heading4"/>
            </w:pPr>
            <w:r>
              <w:t xml:space="preserve">If referred, </w:t>
            </w:r>
          </w:p>
          <w:p w:rsidR="009C220D" w:rsidRPr="005114CE" w:rsidRDefault="00B95117" w:rsidP="00490804">
            <w:pPr>
              <w:pStyle w:val="Heading4"/>
            </w:pPr>
            <w:r>
              <w:t>by whom:</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953"/>
        <w:gridCol w:w="4770"/>
      </w:tblGrid>
      <w:tr w:rsidR="009C220D" w:rsidRPr="005114CE" w:rsidTr="00B95117">
        <w:tc>
          <w:tcPr>
            <w:tcW w:w="3692" w:type="dxa"/>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C97926">
              <w:fldChar w:fldCharType="separate"/>
            </w:r>
            <w:r w:rsidRPr="005114CE">
              <w:fldChar w:fldCharType="end"/>
            </w:r>
          </w:p>
        </w:tc>
        <w:tc>
          <w:tcPr>
            <w:tcW w:w="953" w:type="dxa"/>
            <w:vAlign w:val="bottom"/>
          </w:tcPr>
          <w:p w:rsidR="009C220D" w:rsidRPr="009C220D" w:rsidRDefault="00F16A27" w:rsidP="00F16A27">
            <w:pPr>
              <w:pStyle w:val="Checkbox"/>
              <w:jc w:val="left"/>
            </w:pPr>
            <w:r>
              <w:t xml:space="preserve">   </w:t>
            </w:r>
            <w:r w:rsidR="009C220D">
              <w:t>NO</w:t>
            </w:r>
          </w:p>
          <w:p w:rsidR="009C220D" w:rsidRPr="005114CE" w:rsidRDefault="00F16A27" w:rsidP="00F16A27">
            <w:pPr>
              <w:pStyle w:val="Checkbox"/>
              <w:jc w:val="left"/>
            </w:pPr>
            <w:r>
              <w:t xml:space="preserve">    </w:t>
            </w:r>
            <w:r w:rsidR="00724FA4" w:rsidRPr="005114CE">
              <w:fldChar w:fldCharType="begin">
                <w:ffData>
                  <w:name w:val=""/>
                  <w:enabled/>
                  <w:calcOnExit w:val="0"/>
                  <w:checkBox>
                    <w:sizeAuto/>
                    <w:default w:val="0"/>
                  </w:checkBox>
                </w:ffData>
              </w:fldChar>
            </w:r>
            <w:r w:rsidR="009C220D" w:rsidRPr="005114CE">
              <w:instrText xml:space="preserve"> FORMCHECKBOX </w:instrText>
            </w:r>
            <w:r w:rsidR="00C97926">
              <w:fldChar w:fldCharType="separate"/>
            </w:r>
            <w:r w:rsidR="00724FA4" w:rsidRPr="005114CE">
              <w:fldChar w:fldCharType="end"/>
            </w:r>
          </w:p>
        </w:tc>
        <w:tc>
          <w:tcPr>
            <w:tcW w:w="4770" w:type="dxa"/>
            <w:vAlign w:val="bottom"/>
          </w:tcPr>
          <w:p w:rsidR="009C220D" w:rsidRPr="005114CE" w:rsidRDefault="00B95117" w:rsidP="00682C69">
            <w:r>
              <w:t>An affirmative response will not result in your automatic        disqualification from employment.</w:t>
            </w:r>
          </w:p>
        </w:tc>
      </w:tr>
    </w:tbl>
    <w:p w:rsidR="00C92A3C" w:rsidRDefault="00C92A3C"/>
    <w:p w:rsidR="00B513DC" w:rsidRDefault="00B513DC"/>
    <w:p w:rsidR="00B513DC" w:rsidRDefault="00B513D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rsidTr="00BC07E3">
        <w:trPr>
          <w:trHeight w:val="288"/>
        </w:trPr>
        <w:tc>
          <w:tcPr>
            <w:tcW w:w="1332" w:type="dxa"/>
            <w:vAlign w:val="bottom"/>
          </w:tcPr>
          <w:p w:rsidR="000F2DF4" w:rsidRPr="005114CE" w:rsidRDefault="000F2DF4" w:rsidP="00490804">
            <w:r w:rsidRPr="005114CE">
              <w:t>If yes, explain:</w:t>
            </w:r>
          </w:p>
        </w:tc>
        <w:tc>
          <w:tcPr>
            <w:tcW w:w="8748" w:type="dxa"/>
            <w:tcBorders>
              <w:bottom w:val="single" w:sz="4" w:space="0" w:color="auto"/>
            </w:tcBorders>
            <w:vAlign w:val="bottom"/>
          </w:tcPr>
          <w:p w:rsidR="000F2DF4" w:rsidRPr="009C220D" w:rsidRDefault="000F2DF4" w:rsidP="00617C65">
            <w:pPr>
              <w:pStyle w:val="FieldText"/>
            </w:pPr>
          </w:p>
        </w:tc>
      </w:tr>
    </w:tbl>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C97926">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C97926">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C97926">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C97926">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C97926">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C97926">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330050" w:rsidRDefault="00330050" w:rsidP="00B95117">
      <w:pPr>
        <w:pStyle w:val="Heading2"/>
      </w:pPr>
      <w:r>
        <w:lastRenderedPageBreak/>
        <w:t>References</w:t>
      </w:r>
    </w:p>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C97926">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C97926">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C97926">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C97926">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lastRenderedPageBreak/>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C97926">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C97926">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871876" w:rsidRDefault="00871876" w:rsidP="00871876">
      <w:pPr>
        <w:pStyle w:val="Heading2"/>
      </w:pPr>
      <w:r w:rsidRPr="009C220D">
        <w:t>Disclaimer and Signature</w:t>
      </w:r>
    </w:p>
    <w:p w:rsidR="00871876" w:rsidRDefault="00871876" w:rsidP="00490804">
      <w:pPr>
        <w:pStyle w:val="Italic"/>
      </w:pPr>
      <w:r w:rsidRPr="005114CE">
        <w:t xml:space="preserve">I certify that my answers are true and complete to the best of my knowledge. </w:t>
      </w:r>
    </w:p>
    <w:p w:rsidR="00DC5A88" w:rsidRDefault="00DC5A88" w:rsidP="00490804">
      <w:pPr>
        <w:pStyle w:val="Italic"/>
      </w:pPr>
      <w:r>
        <w:t>I authorize investigation of all statements contained in this application. I also grant permission to contact all references listed above, and authorize them to release all information concerning my previous employment and any other pertinent information these references might have, personal or otherwise.</w:t>
      </w:r>
    </w:p>
    <w:p w:rsidR="00DC5A88" w:rsidRDefault="00DC5A88" w:rsidP="00490804">
      <w:pPr>
        <w:pStyle w:val="Italic"/>
      </w:pPr>
      <w:r>
        <w:t>I hereby authorize ShowFleet</w:t>
      </w:r>
      <w:r w:rsidR="00EB0260">
        <w:t xml:space="preserve"> and/or any of its officers, employees, agents and/or affiliates to investigate my background, references, character, education, past employment, and/or criminal records in order to confirm my qualifications for employment as represented on this employment application, and/or in my employment interview.</w:t>
      </w:r>
    </w:p>
    <w:p w:rsidR="00EB0260" w:rsidRDefault="00EB0260" w:rsidP="00490804">
      <w:pPr>
        <w:pStyle w:val="Italic"/>
      </w:pPr>
      <w:r>
        <w:t>By signing below, I release ShowFleet and/or any of its officers, employees, agents and/or affiliates, as well as any person or entity providing information on my background from any and all liability in relation to the information obtained from any and all of the above referenced sources used.</w:t>
      </w:r>
    </w:p>
    <w:p w:rsidR="00EB0260" w:rsidRDefault="00EB0260" w:rsidP="00490804">
      <w:pPr>
        <w:pStyle w:val="Italic"/>
      </w:pPr>
      <w:r>
        <w:t>I understand that ShowFleet is a Drug Free Company and participates in drug screening.</w:t>
      </w:r>
    </w:p>
    <w:p w:rsidR="00EB0260" w:rsidRPr="005114CE" w:rsidRDefault="00EB0260" w:rsidP="00490804">
      <w:pPr>
        <w:pStyle w:val="Italic"/>
      </w:pPr>
      <w:r>
        <w:t>I understand and agree that, if hired, my employment is for no definite period and may be terminated at any time and without prior notice.</w:t>
      </w:r>
    </w:p>
    <w:p w:rsidR="00871876" w:rsidRDefault="00871876" w:rsidP="00490804">
      <w:pPr>
        <w:pStyle w:val="Italic"/>
      </w:pPr>
      <w:r w:rsidRPr="005114CE">
        <w:t>If this application leads to employment, I understand that false or misleading information in my application or interview may result in my release.</w:t>
      </w:r>
    </w:p>
    <w:p w:rsidR="00392149" w:rsidRPr="00871876" w:rsidRDefault="00392149"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A27" w:rsidRDefault="00F16A27" w:rsidP="00176E67">
      <w:r>
        <w:separator/>
      </w:r>
    </w:p>
  </w:endnote>
  <w:endnote w:type="continuationSeparator" w:id="0">
    <w:p w:rsidR="00F16A27" w:rsidRDefault="00F16A2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F16A27" w:rsidRDefault="00F16A27">
        <w:pPr>
          <w:pStyle w:val="Footer"/>
          <w:jc w:val="center"/>
        </w:pPr>
        <w:r>
          <w:fldChar w:fldCharType="begin"/>
        </w:r>
        <w:r>
          <w:instrText xml:space="preserve"> PAGE   \* MERGEFORMAT </w:instrText>
        </w:r>
        <w:r>
          <w:fldChar w:fldCharType="separate"/>
        </w:r>
        <w:r w:rsidR="00C97926">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A27" w:rsidRDefault="00F16A27" w:rsidP="00176E67">
      <w:r>
        <w:separator/>
      </w:r>
    </w:p>
  </w:footnote>
  <w:footnote w:type="continuationSeparator" w:id="0">
    <w:p w:rsidR="00F16A27" w:rsidRDefault="00F16A27"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88"/>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14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13DC"/>
    <w:rsid w:val="00B579DF"/>
    <w:rsid w:val="00B90EC2"/>
    <w:rsid w:val="00B95117"/>
    <w:rsid w:val="00BA268F"/>
    <w:rsid w:val="00BC07E3"/>
    <w:rsid w:val="00C079CA"/>
    <w:rsid w:val="00C45FDA"/>
    <w:rsid w:val="00C67741"/>
    <w:rsid w:val="00C74647"/>
    <w:rsid w:val="00C76039"/>
    <w:rsid w:val="00C76480"/>
    <w:rsid w:val="00C80AD2"/>
    <w:rsid w:val="00C92A3C"/>
    <w:rsid w:val="00C92FD6"/>
    <w:rsid w:val="00C97926"/>
    <w:rsid w:val="00CE5DC7"/>
    <w:rsid w:val="00CE7D54"/>
    <w:rsid w:val="00D14E73"/>
    <w:rsid w:val="00D55AFA"/>
    <w:rsid w:val="00D6155E"/>
    <w:rsid w:val="00D83A19"/>
    <w:rsid w:val="00D86A85"/>
    <w:rsid w:val="00D90A75"/>
    <w:rsid w:val="00DA4514"/>
    <w:rsid w:val="00DC47A2"/>
    <w:rsid w:val="00DC5A88"/>
    <w:rsid w:val="00DE1551"/>
    <w:rsid w:val="00DE1A09"/>
    <w:rsid w:val="00DE7FB7"/>
    <w:rsid w:val="00E106E2"/>
    <w:rsid w:val="00E20DDA"/>
    <w:rsid w:val="00E32A8B"/>
    <w:rsid w:val="00E36054"/>
    <w:rsid w:val="00E37E7B"/>
    <w:rsid w:val="00E46E04"/>
    <w:rsid w:val="00E87396"/>
    <w:rsid w:val="00E96F6F"/>
    <w:rsid w:val="00EB0260"/>
    <w:rsid w:val="00EB478A"/>
    <w:rsid w:val="00EC42A3"/>
    <w:rsid w:val="00F16A27"/>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FCBD4DD-1DBF-465E-A6E8-764D436D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purl.org/dc/dcmitype/"/>
    <ds:schemaRef ds:uri="4873beb7-5857-4685-be1f-d57550cc96cc"/>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 Corporation</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Tim Parsons</dc:creator>
  <cp:lastModifiedBy>Mike Boesch</cp:lastModifiedBy>
  <cp:revision>2</cp:revision>
  <cp:lastPrinted>2016-06-01T21:39:00Z</cp:lastPrinted>
  <dcterms:created xsi:type="dcterms:W3CDTF">2016-06-01T21:49:00Z</dcterms:created>
  <dcterms:modified xsi:type="dcterms:W3CDTF">2016-06-01T21:49:00Z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